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3297" w14:textId="1296FEB1"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45B581CD" w14:textId="77777777" w:rsidR="00745D2E" w:rsidRDefault="00745D2E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23AE63A1" w14:textId="77777777" w:rsidR="00745D2E" w:rsidRPr="00745D2E" w:rsidRDefault="00745D2E" w:rsidP="00745D2E">
      <w:pPr>
        <w:ind w:left="-284"/>
        <w:jc w:val="both"/>
        <w:rPr>
          <w:rFonts w:ascii="Verdana" w:hAnsi="Verdana"/>
          <w:b/>
          <w:bCs/>
          <w:sz w:val="15"/>
          <w:szCs w:val="15"/>
        </w:rPr>
      </w:pPr>
      <w:r w:rsidRPr="00745D2E">
        <w:rPr>
          <w:rFonts w:ascii="Verdana" w:hAnsi="Verdana"/>
          <w:b/>
          <w:bCs/>
          <w:sz w:val="15"/>
          <w:szCs w:val="15"/>
        </w:rPr>
        <w:t>CUP: H49J21010410001</w:t>
      </w:r>
    </w:p>
    <w:p w14:paraId="34B98753" w14:textId="77777777"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14:paraId="4C894508" w14:textId="77777777"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14:paraId="492A217E" w14:textId="77777777"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7053B397" w14:textId="77777777"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561D995F" w14:textId="77777777" w:rsidR="006D046C" w:rsidRDefault="00547FCC" w:rsidP="00547FCC">
      <w:pPr>
        <w:spacing w:line="360" w:lineRule="auto"/>
        <w:ind w:left="708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Al Dirigente Scolastico </w:t>
      </w:r>
    </w:p>
    <w:p w14:paraId="4891B28B" w14:textId="77777777" w:rsidR="00547FCC" w:rsidRDefault="00547FCC" w:rsidP="00547FCC">
      <w:pPr>
        <w:spacing w:line="360" w:lineRule="auto"/>
        <w:ind w:left="708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Dell’I.C. Tombolo</w:t>
      </w:r>
    </w:p>
    <w:p w14:paraId="187B60F4" w14:textId="77777777" w:rsidR="00814A2C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14:paraId="50433E0A" w14:textId="77777777" w:rsidR="00814A2C" w:rsidRPr="00B4015B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14:paraId="3EAFF7D3" w14:textId="2EE31257" w:rsidR="006D046C" w:rsidRPr="00B4015B" w:rsidRDefault="006D046C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814A2C">
        <w:rPr>
          <w:rFonts w:ascii="Verdana" w:hAnsi="Verdana"/>
          <w:color w:val="000000"/>
          <w:shd w:val="clear" w:color="auto" w:fill="FFFFFF"/>
        </w:rPr>
        <w:t xml:space="preserve">Il sottoscritto </w:t>
      </w:r>
      <w:r w:rsidR="00C90D7B">
        <w:rPr>
          <w:rFonts w:ascii="Verdana" w:hAnsi="Verdana"/>
          <w:color w:val="000000"/>
          <w:shd w:val="clear" w:color="auto" w:fill="FFFFFF"/>
        </w:rPr>
        <w:t>……………</w:t>
      </w:r>
      <w:r w:rsidR="001256B5">
        <w:rPr>
          <w:rFonts w:ascii="Verdana" w:hAnsi="Verdana"/>
          <w:color w:val="000000"/>
          <w:shd w:val="clear" w:color="auto" w:fill="FFFFFF"/>
        </w:rPr>
        <w:t>………………………</w:t>
      </w:r>
      <w:r w:rsidR="00C90D7B">
        <w:rPr>
          <w:rFonts w:ascii="Verdana" w:hAnsi="Verdana"/>
          <w:color w:val="000000"/>
          <w:shd w:val="clear" w:color="auto" w:fill="FFFFFF"/>
        </w:rPr>
        <w:t>…………………….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B4015B" w:rsidRPr="00814A2C">
        <w:rPr>
          <w:rFonts w:ascii="Verdana" w:hAnsi="Verdana"/>
          <w:color w:val="000000"/>
          <w:shd w:val="clear" w:color="auto" w:fill="FFFFFF"/>
        </w:rPr>
        <w:t xml:space="preserve">C.F. </w:t>
      </w:r>
      <w:r w:rsidR="00C90D7B">
        <w:rPr>
          <w:rFonts w:ascii="Verdana" w:hAnsi="Verdana" w:cs="Verdana"/>
        </w:rPr>
        <w:t>……………</w:t>
      </w:r>
      <w:r w:rsidR="001256B5">
        <w:rPr>
          <w:rFonts w:ascii="Verdana" w:hAnsi="Verdana" w:cs="Verdana"/>
        </w:rPr>
        <w:t>……………………</w:t>
      </w:r>
      <w:r w:rsidR="00C90D7B">
        <w:rPr>
          <w:rFonts w:ascii="Verdana" w:hAnsi="Verdana" w:cs="Verdana"/>
        </w:rPr>
        <w:t>…………………..</w:t>
      </w:r>
    </w:p>
    <w:p w14:paraId="7FC32C98" w14:textId="77777777"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14:paraId="7D92C657" w14:textId="77777777" w:rsidR="00B4015B" w:rsidRPr="00814A2C" w:rsidRDefault="00C90D7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l’avviso di selezione esperto prot.nr. </w:t>
      </w:r>
      <w:r w:rsidR="009A5D8D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……………………………………….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02CFF304" w14:textId="7CE1A305" w:rsidR="006D046C" w:rsidRPr="00814A2C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ruolo di </w:t>
      </w:r>
      <w:r w:rsidR="00C90D7B">
        <w:rPr>
          <w:rFonts w:ascii="Verdana" w:hAnsi="Verdana"/>
          <w:color w:val="000000"/>
          <w:sz w:val="20"/>
          <w:szCs w:val="20"/>
          <w:shd w:val="clear" w:color="auto" w:fill="FFFFFF"/>
        </w:rPr>
        <w:t>esperto</w:t>
      </w:r>
      <w:r w:rsidR="00F35B5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256B5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……………………………………..</w:t>
      </w:r>
      <w:r w:rsidR="00D53667"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7EAA9A38" w14:textId="77777777"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14:paraId="71EB5845" w14:textId="77777777"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6CA63EA2" w14:textId="77777777"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40BDB886" w14:textId="77777777"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</w:t>
      </w:r>
      <w:proofErr w:type="spellStart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D.Lgs.</w:t>
      </w:r>
      <w:proofErr w:type="spellEnd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33/2013; </w:t>
      </w:r>
    </w:p>
    <w:p w14:paraId="495CC745" w14:textId="77777777"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</w:t>
      </w:r>
      <w:r w:rsidR="00F35B5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7556CB3" w14:textId="77777777"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14:paraId="7337BF34" w14:textId="77777777"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14:paraId="3CAF263A" w14:textId="77777777" w:rsidR="006D046C" w:rsidRPr="00B4015B" w:rsidRDefault="006D046C" w:rsidP="00F35B5A">
      <w:pPr>
        <w:tabs>
          <w:tab w:val="left" w:pos="9912"/>
        </w:tabs>
        <w:spacing w:before="1" w:line="360" w:lineRule="auto"/>
        <w:ind w:left="360" w:right="-1"/>
        <w:jc w:val="both"/>
        <w:rPr>
          <w:rFonts w:ascii="Verdana" w:hAnsi="Verdana" w:cs="Calibri"/>
          <w:color w:val="000000"/>
        </w:rPr>
      </w:pPr>
      <w:r w:rsidRPr="00C90D7B">
        <w:rPr>
          <w:rFonts w:ascii="Verdana" w:hAnsi="Verdana" w:cs="Calibri"/>
          <w:color w:val="000000"/>
        </w:rPr>
        <w:t>ai sensi dell'art. 47 del D.P.R. 28/12/2000, n° 445, che non sussistono cause di incompatibilità, di astensione e/o di conflitti di interesse nell'espletamento delle attività</w:t>
      </w:r>
      <w:r w:rsidR="00F35B5A">
        <w:rPr>
          <w:rFonts w:ascii="Verdana" w:hAnsi="Verdana" w:cs="Calibri"/>
          <w:color w:val="000000"/>
        </w:rPr>
        <w:t xml:space="preserve"> previste dall’incarico di esperto per attività di supporto psicologico ad alunni e personale scolastico.</w:t>
      </w:r>
    </w:p>
    <w:p w14:paraId="265A4E1F" w14:textId="77777777" w:rsidR="006D046C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</w:p>
    <w:p w14:paraId="7173C6F0" w14:textId="77777777" w:rsidR="00C90D7B" w:rsidRDefault="00814A2C" w:rsidP="00C90D7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="00C90D7B">
        <w:rPr>
          <w:rFonts w:ascii="Verdana" w:hAnsi="Verdana" w:cstheme="minorHAnsi"/>
          <w:lang w:eastAsia="ar-SA"/>
        </w:rPr>
        <w:t>Firma</w:t>
      </w:r>
    </w:p>
    <w:p w14:paraId="01A3D090" w14:textId="77777777" w:rsidR="00814A2C" w:rsidRDefault="00C90D7B" w:rsidP="00C90D7B">
      <w:pPr>
        <w:tabs>
          <w:tab w:val="left" w:pos="7540"/>
        </w:tabs>
        <w:jc w:val="both"/>
      </w:pPr>
      <w:r>
        <w:rPr>
          <w:rFonts w:ascii="Verdana" w:hAnsi="Verdana" w:cstheme="minorHAnsi"/>
          <w:lang w:eastAsia="ar-SA"/>
        </w:rPr>
        <w:t xml:space="preserve">                                                                           _________________________</w:t>
      </w:r>
    </w:p>
    <w:p w14:paraId="0484E308" w14:textId="77777777" w:rsidR="00814A2C" w:rsidRPr="00EC716D" w:rsidRDefault="00814A2C" w:rsidP="004543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14:paraId="79065EA7" w14:textId="77777777" w:rsidR="00814A2C" w:rsidRPr="00B4015B" w:rsidRDefault="00814A2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</w:p>
    <w:sectPr w:rsidR="00814A2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1117" w14:textId="77777777" w:rsidR="002931F6" w:rsidRDefault="002931F6">
      <w:r>
        <w:separator/>
      </w:r>
    </w:p>
  </w:endnote>
  <w:endnote w:type="continuationSeparator" w:id="0">
    <w:p w14:paraId="3197B3A7" w14:textId="77777777" w:rsidR="002931F6" w:rsidRDefault="0029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402E" w14:textId="77777777"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83D2F2" w14:textId="77777777"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C637" w14:textId="77777777"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7FC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580657" w14:textId="77777777"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3393" w14:textId="77777777" w:rsidR="002931F6" w:rsidRDefault="002931F6">
      <w:r>
        <w:separator/>
      </w:r>
    </w:p>
  </w:footnote>
  <w:footnote w:type="continuationSeparator" w:id="0">
    <w:p w14:paraId="0C70CF65" w14:textId="77777777" w:rsidR="002931F6" w:rsidRDefault="0029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EDE"/>
    <w:multiLevelType w:val="hybridMultilevel"/>
    <w:tmpl w:val="79820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256B5"/>
    <w:rsid w:val="00130BD2"/>
    <w:rsid w:val="00131078"/>
    <w:rsid w:val="001335C6"/>
    <w:rsid w:val="00133C52"/>
    <w:rsid w:val="00135167"/>
    <w:rsid w:val="001352AB"/>
    <w:rsid w:val="00140B98"/>
    <w:rsid w:val="0014390B"/>
    <w:rsid w:val="0014762A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43CF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C64DC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47FCC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94A"/>
    <w:rsid w:val="00733D1B"/>
    <w:rsid w:val="00740439"/>
    <w:rsid w:val="00740888"/>
    <w:rsid w:val="00745D2E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4A2C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A5D8D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0D7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B5A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E70CE"/>
  <w15:docId w15:val="{488EC3DF-AA0F-43A6-8143-A721407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25D29-1C47-4EFE-8D4E-B4818E00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1588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Alunni</cp:lastModifiedBy>
  <cp:revision>5</cp:revision>
  <cp:lastPrinted>2020-07-14T08:48:00Z</cp:lastPrinted>
  <dcterms:created xsi:type="dcterms:W3CDTF">2020-11-11T08:20:00Z</dcterms:created>
  <dcterms:modified xsi:type="dcterms:W3CDTF">2021-11-12T12:13:00Z</dcterms:modified>
</cp:coreProperties>
</file>